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EFC" w14:textId="601D1F42" w:rsidR="0015539A" w:rsidRDefault="00B03739">
      <w:pPr>
        <w:pStyle w:val="BodyText"/>
        <w:kinsoku w:val="0"/>
        <w:overflowPunct w:val="0"/>
        <w:ind w:left="643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1262A5A" wp14:editId="61F0709D">
            <wp:extent cx="19240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95FA" w14:textId="77777777" w:rsidR="0015539A" w:rsidRDefault="0015539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178D02" w14:textId="77777777" w:rsidR="0015539A" w:rsidRDefault="0015539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6"/>
          <w:szCs w:val="26"/>
        </w:rPr>
      </w:pPr>
    </w:p>
    <w:p w14:paraId="348962DD" w14:textId="77777777" w:rsidR="0015539A" w:rsidRDefault="0015539A">
      <w:pPr>
        <w:pStyle w:val="Heading3"/>
        <w:kinsoku w:val="0"/>
        <w:overflowPunct w:val="0"/>
        <w:spacing w:before="101"/>
        <w:ind w:left="223"/>
      </w:pPr>
      <w:bookmarkStart w:id="1" w:name="portfoliolevel3draft4.pdf"/>
      <w:bookmarkEnd w:id="1"/>
      <w:r>
        <w:t>RSPH Candidate Evidence Portfolio Front Sheet</w:t>
      </w:r>
    </w:p>
    <w:p w14:paraId="15A289A9" w14:textId="612FD31C" w:rsidR="0015539A" w:rsidRDefault="00B03739">
      <w:pPr>
        <w:pStyle w:val="BodyText"/>
        <w:kinsoku w:val="0"/>
        <w:overflowPunct w:val="0"/>
        <w:rPr>
          <w:rFonts w:ascii="Cambria" w:hAnsi="Cambria" w:cs="Cambri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AF50" wp14:editId="5CCDE0A4">
                <wp:simplePos x="0" y="0"/>
                <wp:positionH relativeFrom="column">
                  <wp:posOffset>128905</wp:posOffset>
                </wp:positionH>
                <wp:positionV relativeFrom="paragraph">
                  <wp:posOffset>406400</wp:posOffset>
                </wp:positionV>
                <wp:extent cx="5290820" cy="50844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508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54EF" w14:textId="77777777" w:rsidR="00982A6D" w:rsidRDefault="00982A6D"/>
                          <w:p w14:paraId="3EA01689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>Name here</w:t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  <w:t xml:space="preserve">         </w:t>
                            </w:r>
                            <w:r w:rsidR="00717B15">
                              <w:rPr>
                                <w:b/>
                                <w:color w:val="44546A" w:themeColor="text2"/>
                              </w:rPr>
                              <w:t>0000000</w:t>
                            </w:r>
                          </w:p>
                          <w:p w14:paraId="1E8D6B13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3251818F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7BE413A0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77D1E8AB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>Level 3 Diploma in Healthcare Science (Anatomical Pathology Technology)</w:t>
                            </w:r>
                          </w:p>
                          <w:p w14:paraId="4AD7D897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559CE50E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7F0C3FDF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13FB3C89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284E0440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5405D2BB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7E7234B5" w14:textId="77777777" w:rsid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>Unit 3</w:t>
                            </w:r>
                            <w:r w:rsidR="00717B15">
                              <w:rPr>
                                <w:b/>
                                <w:color w:val="44546A" w:themeColor="text2"/>
                              </w:rPr>
                              <w:t>.6 ….</w:t>
                            </w:r>
                          </w:p>
                          <w:p w14:paraId="7E5D0FB7" w14:textId="77777777" w:rsidR="00717B15" w:rsidRPr="00982A6D" w:rsidRDefault="00717B15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5330EB5F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16C27A26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3DD4C717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26E69B8B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77E9E355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62C32ACA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744D6B69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591E87CA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034C38E9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1E300509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333DDB33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670F1575" w14:textId="77777777" w:rsid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</w:p>
                          <w:p w14:paraId="48B712DA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  <w:t xml:space="preserve">         Xx/xx/xx</w:t>
                            </w:r>
                          </w:p>
                          <w:p w14:paraId="325B1DDF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</w:p>
                          <w:p w14:paraId="6C95C455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</w:p>
                          <w:p w14:paraId="4899E64B" w14:textId="77777777" w:rsidR="00982A6D" w:rsidRPr="00982A6D" w:rsidRDefault="00982A6D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  <w:r w:rsidRPr="00982A6D">
                              <w:rPr>
                                <w:b/>
                                <w:color w:val="44546A" w:themeColor="text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A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32pt;width:416.6pt;height:4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Xi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" filled="f" stroked="f">
                <v:textbox>
                  <w:txbxContent>
                    <w:p w14:paraId="32AD54EF" w14:textId="77777777" w:rsidR="00982A6D" w:rsidRDefault="00982A6D"/>
                    <w:p w14:paraId="3EA01689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 w:rsidRPr="00982A6D">
                        <w:rPr>
                          <w:b/>
                          <w:color w:val="44546A" w:themeColor="text2"/>
                        </w:rPr>
                        <w:t>Name here</w:t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  <w:t xml:space="preserve">         </w:t>
                      </w:r>
                      <w:r w:rsidR="00717B15">
                        <w:rPr>
                          <w:b/>
                          <w:color w:val="44546A" w:themeColor="text2"/>
                        </w:rPr>
                        <w:t>0000000</w:t>
                      </w:r>
                    </w:p>
                    <w:p w14:paraId="1E8D6B13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3251818F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7BE413A0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77D1E8AB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 w:rsidRPr="00982A6D">
                        <w:rPr>
                          <w:b/>
                          <w:color w:val="44546A" w:themeColor="text2"/>
                        </w:rPr>
                        <w:t>Level 3 Diploma in Healthcare Science (Anatomical Pathology Technology)</w:t>
                      </w:r>
                    </w:p>
                    <w:p w14:paraId="4AD7D897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559CE50E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7F0C3FDF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13FB3C89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284E0440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5405D2BB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7E7234B5" w14:textId="77777777" w:rsid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 w:rsidRPr="00982A6D">
                        <w:rPr>
                          <w:b/>
                          <w:color w:val="44546A" w:themeColor="text2"/>
                        </w:rPr>
                        <w:t>Unit 3</w:t>
                      </w:r>
                      <w:r w:rsidR="00717B15">
                        <w:rPr>
                          <w:b/>
                          <w:color w:val="44546A" w:themeColor="text2"/>
                        </w:rPr>
                        <w:t>.6 ….</w:t>
                      </w:r>
                    </w:p>
                    <w:p w14:paraId="7E5D0FB7" w14:textId="77777777" w:rsidR="00717B15" w:rsidRPr="00982A6D" w:rsidRDefault="00717B15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5330EB5F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16C27A26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3DD4C717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26E69B8B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77E9E355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62C32ACA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744D6B69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591E87CA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034C38E9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1E300509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333DDB33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670F1575" w14:textId="77777777" w:rsid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</w:p>
                    <w:p w14:paraId="48B712DA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  <w:t xml:space="preserve">         Xx/xx/xx</w:t>
                      </w:r>
                    </w:p>
                    <w:p w14:paraId="325B1DDF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</w:p>
                    <w:p w14:paraId="6C95C455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  <w:r>
                        <w:rPr>
                          <w:b/>
                          <w:color w:val="44546A" w:themeColor="text2"/>
                        </w:rPr>
                        <w:tab/>
                      </w:r>
                    </w:p>
                    <w:p w14:paraId="4899E64B" w14:textId="77777777" w:rsidR="00982A6D" w:rsidRPr="00982A6D" w:rsidRDefault="00982A6D">
                      <w:pPr>
                        <w:rPr>
                          <w:b/>
                          <w:color w:val="44546A" w:themeColor="text2"/>
                        </w:rPr>
                      </w:pP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  <w:r w:rsidRPr="00982A6D">
                        <w:rPr>
                          <w:b/>
                          <w:color w:val="44546A" w:themeColor="text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787D5EA" w14:textId="50496104" w:rsidR="0015539A" w:rsidRDefault="00B03739" w:rsidP="00982A6D">
      <w:pPr>
        <w:pStyle w:val="BodyText"/>
        <w:kinsoku w:val="0"/>
        <w:overflowPunct w:val="0"/>
        <w:spacing w:before="10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19D96A21" wp14:editId="404FCBC7">
                <wp:simplePos x="0" y="0"/>
                <wp:positionH relativeFrom="page">
                  <wp:posOffset>1095375</wp:posOffset>
                </wp:positionH>
                <wp:positionV relativeFrom="paragraph">
                  <wp:posOffset>172720</wp:posOffset>
                </wp:positionV>
                <wp:extent cx="5427345" cy="53835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5383530"/>
                          <a:chOff x="1725" y="272"/>
                          <a:chExt cx="8547" cy="847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30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30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739" y="277"/>
                            <a:ext cx="8518" cy="20"/>
                          </a:xfrm>
                          <a:custGeom>
                            <a:avLst/>
                            <a:gdLst>
                              <a:gd name="T0" fmla="*/ 0 w 8518"/>
                              <a:gd name="T1" fmla="*/ 0 h 20"/>
                              <a:gd name="T2" fmla="*/ 8517 w 8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18" h="20">
                                <a:moveTo>
                                  <a:pt x="0" y="0"/>
                                </a:moveTo>
                                <a:lnTo>
                                  <a:pt x="85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57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257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35" y="282"/>
                            <a:ext cx="20" cy="8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63"/>
                              <a:gd name="T2" fmla="*/ 0 w 20"/>
                              <a:gd name="T3" fmla="*/ 8462 h 8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63">
                                <a:moveTo>
                                  <a:pt x="0" y="0"/>
                                </a:moveTo>
                                <a:lnTo>
                                  <a:pt x="0" y="84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39" y="8739"/>
                            <a:ext cx="8518" cy="20"/>
                          </a:xfrm>
                          <a:custGeom>
                            <a:avLst/>
                            <a:gdLst>
                              <a:gd name="T0" fmla="*/ 0 w 8518"/>
                              <a:gd name="T1" fmla="*/ 0 h 20"/>
                              <a:gd name="T2" fmla="*/ 8517 w 8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18" h="20">
                                <a:moveTo>
                                  <a:pt x="0" y="0"/>
                                </a:moveTo>
                                <a:lnTo>
                                  <a:pt x="851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262" y="282"/>
                            <a:ext cx="20" cy="8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63"/>
                              <a:gd name="T2" fmla="*/ 0 w 20"/>
                              <a:gd name="T3" fmla="*/ 8462 h 8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63">
                                <a:moveTo>
                                  <a:pt x="0" y="0"/>
                                </a:moveTo>
                                <a:lnTo>
                                  <a:pt x="0" y="84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325"/>
                            <a:ext cx="15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1A6FA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Candidate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63" y="325"/>
                            <a:ext cx="24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4BEE9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Candidate Registration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1345"/>
                            <a:ext cx="16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FCFF6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Qualification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3380"/>
                            <a:ext cx="10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084AA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Unit Title(s)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4906"/>
                            <a:ext cx="20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FD71F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Candidate Declaration: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5921"/>
                            <a:ext cx="79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1A3C7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I confirm that material contained in this evidence portfolio is a true record of assessment</w:t>
                              </w:r>
                            </w:p>
                            <w:p w14:paraId="0044DEF1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65" w:lineRule="exact"/>
                                <w:rPr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evidence produced by myself for the above listed unit(s) and qualification.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7248"/>
                            <a:ext cx="18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1D2B1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Candidate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7248"/>
                            <a:ext cx="4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15D5" w14:textId="77777777" w:rsidR="004F1E49" w:rsidRDefault="004F1E49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6A21" id="Group 3" o:spid="_x0000_s1027" style="position:absolute;margin-left:86.25pt;margin-top:13.6pt;width:427.35pt;height:423.9pt;z-index:251658240;mso-wrap-distance-left:0;mso-wrap-distance-right:0;mso-position-horizontal-relative:page" coordorigin="1725,272" coordsize="8547,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" o:allowincell="f">
                <v:shape id="Freeform 4" o:spid="_x0000_s1028" style="position:absolute;left:1730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5" o:spid="_x0000_s1029" style="position:absolute;left:1730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6" o:spid="_x0000_s1030" style="position:absolute;left:1739;top:277;width:8518;height:20;visibility:visible;mso-wrap-style:square;v-text-anchor:top" coordsize="85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" path="m,l8517,e" filled="f" strokeweight=".48pt">
                  <v:path arrowok="t" o:connecttype="custom" o:connectlocs="0,0;8517,0" o:connectangles="0,0"/>
                </v:shape>
                <v:shape id="Freeform 7" o:spid="_x0000_s1031" style="position:absolute;left:10257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8" o:spid="_x0000_s1032" style="position:absolute;left:10257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9" o:spid="_x0000_s1033" style="position:absolute;left:1735;top:282;width:20;height:8463;visibility:visible;mso-wrap-style:square;v-text-anchor:top" coordsize="20,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" path="m,l,8462e" filled="f" strokeweight=".48pt">
                  <v:path arrowok="t" o:connecttype="custom" o:connectlocs="0,0;0,8462" o:connectangles="0,0"/>
                </v:shape>
                <v:shape id="Freeform 10" o:spid="_x0000_s1034" style="position:absolute;left:1739;top:8739;width:8518;height:20;visibility:visible;mso-wrap-style:square;v-text-anchor:top" coordsize="85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" path="m,l8517,e" filled="f" strokeweight=".16931mm">
                  <v:path arrowok="t" o:connecttype="custom" o:connectlocs="0,0;8517,0" o:connectangles="0,0"/>
                </v:shape>
                <v:shape id="Freeform 11" o:spid="_x0000_s1035" style="position:absolute;left:10262;top:282;width:20;height:8463;visibility:visible;mso-wrap-style:square;v-text-anchor:top" coordsize="20,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" path="m,l,8462e" filled="f" strokeweight=".48pt">
                  <v:path arrowok="t" o:connecttype="custom" o:connectlocs="0,0;0,8462" o:connectangles="0,0"/>
                </v:shape>
                <v:shape id="Text Box 12" o:spid="_x0000_s1036" type="#_x0000_t202" style="position:absolute;left:1843;top:325;width:15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DC1A6FA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Candidate Name</w:t>
                        </w:r>
                      </w:p>
                    </w:txbxContent>
                  </v:textbox>
                </v:shape>
                <v:shape id="Text Box 13" o:spid="_x0000_s1037" type="#_x0000_t202" style="position:absolute;left:6163;top:325;width:24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3F4BEE9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Candidate Registration No.</w:t>
                        </w:r>
                      </w:p>
                    </w:txbxContent>
                  </v:textbox>
                </v:shape>
                <v:shape id="Text Box 14" o:spid="_x0000_s1038" type="#_x0000_t202" style="position:absolute;left:1843;top:1345;width:16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F5FCFF6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Qualification Title</w:t>
                        </w:r>
                      </w:p>
                    </w:txbxContent>
                  </v:textbox>
                </v:shape>
                <v:shape id="Text Box 15" o:spid="_x0000_s1039" type="#_x0000_t202" style="position:absolute;left:1843;top:3380;width:10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C6084AA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Unit Title(s)</w:t>
                        </w:r>
                      </w:p>
                    </w:txbxContent>
                  </v:textbox>
                </v:shape>
                <v:shape id="Text Box 16" o:spid="_x0000_s1040" type="#_x0000_t202" style="position:absolute;left:1843;top:4906;width:20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0FD71F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Candidate Declaration:</w:t>
                        </w:r>
                      </w:p>
                    </w:txbxContent>
                  </v:textbox>
                </v:shape>
                <v:shape id="Text Box 17" o:spid="_x0000_s1041" type="#_x0000_t202" style="position:absolute;left:1843;top:5921;width:7907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A91A3C7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rPr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  <w:t>I confirm that material contained in this evidence portfolio is a true record of assessment</w:t>
                        </w:r>
                      </w:p>
                      <w:p w14:paraId="0044DEF1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before="41" w:line="265" w:lineRule="exact"/>
                          <w:rPr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  <w:t>evidence produced by myself for the above listed unit(s) and qualification.</w:t>
                        </w:r>
                      </w:p>
                    </w:txbxContent>
                  </v:textbox>
                </v:shape>
                <v:shape id="Text Box 18" o:spid="_x0000_s1042" type="#_x0000_t202" style="position:absolute;left:1843;top:7248;width:18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891D2B1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Candidate Signature</w:t>
                        </w:r>
                      </w:p>
                    </w:txbxContent>
                  </v:textbox>
                </v:shape>
                <v:shape id="Text Box 19" o:spid="_x0000_s1043" type="#_x0000_t202" style="position:absolute;left:6883;top:7248;width:4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43015D5" w14:textId="77777777" w:rsidR="004F1E49" w:rsidRDefault="004F1E49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5539A" w:rsidSect="00982A6D">
      <w:footerReference w:type="default" r:id="rId8"/>
      <w:pgSz w:w="11910" w:h="16840"/>
      <w:pgMar w:top="1420" w:right="1080" w:bottom="1140" w:left="1640" w:header="0" w:footer="9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8AA6" w14:textId="77777777" w:rsidR="00FF37CB" w:rsidRDefault="00FF37CB">
      <w:r>
        <w:separator/>
      </w:r>
    </w:p>
  </w:endnote>
  <w:endnote w:type="continuationSeparator" w:id="0">
    <w:p w14:paraId="20638A41" w14:textId="77777777" w:rsidR="00FF37CB" w:rsidRDefault="00F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44B1" w14:textId="77777777" w:rsidR="004F1E49" w:rsidRPr="00982A6D" w:rsidRDefault="004F1E49" w:rsidP="0098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9EDB" w14:textId="77777777" w:rsidR="00FF37CB" w:rsidRDefault="00FF37CB">
      <w:r>
        <w:separator/>
      </w:r>
    </w:p>
  </w:footnote>
  <w:footnote w:type="continuationSeparator" w:id="0">
    <w:p w14:paraId="67A00134" w14:textId="77777777" w:rsidR="00FF37CB" w:rsidRDefault="00FF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43" w:hanging="360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765" w:hanging="360"/>
      </w:p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053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578" w:hanging="360"/>
      </w:pPr>
    </w:lvl>
    <w:lvl w:ilvl="8">
      <w:numFmt w:val="bullet"/>
      <w:lvlText w:val="•"/>
      <w:lvlJc w:val="left"/>
      <w:pPr>
        <w:ind w:left="734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883" w:hanging="361"/>
      </w:pPr>
      <w:rPr>
        <w:rFonts w:ascii="Wingdings" w:hAnsi="Wingdings"/>
        <w:b w:val="0"/>
        <w:w w:val="100"/>
        <w:sz w:val="23"/>
      </w:rPr>
    </w:lvl>
    <w:lvl w:ilvl="1">
      <w:numFmt w:val="bullet"/>
      <w:lvlText w:val="•"/>
      <w:lvlJc w:val="left"/>
      <w:pPr>
        <w:ind w:left="1684" w:hanging="361"/>
      </w:pPr>
    </w:lvl>
    <w:lvl w:ilvl="2">
      <w:numFmt w:val="bullet"/>
      <w:lvlText w:val="•"/>
      <w:lvlJc w:val="left"/>
      <w:pPr>
        <w:ind w:left="2489" w:hanging="361"/>
      </w:pPr>
    </w:lvl>
    <w:lvl w:ilvl="3">
      <w:numFmt w:val="bullet"/>
      <w:lvlText w:val="•"/>
      <w:lvlJc w:val="left"/>
      <w:pPr>
        <w:ind w:left="3293" w:hanging="361"/>
      </w:pPr>
    </w:lvl>
    <w:lvl w:ilvl="4">
      <w:numFmt w:val="bullet"/>
      <w:lvlText w:val="•"/>
      <w:lvlJc w:val="left"/>
      <w:pPr>
        <w:ind w:left="4098" w:hanging="361"/>
      </w:pPr>
    </w:lvl>
    <w:lvl w:ilvl="5">
      <w:numFmt w:val="bullet"/>
      <w:lvlText w:val="•"/>
      <w:lvlJc w:val="left"/>
      <w:pPr>
        <w:ind w:left="4903" w:hanging="361"/>
      </w:pPr>
    </w:lvl>
    <w:lvl w:ilvl="6">
      <w:numFmt w:val="bullet"/>
      <w:lvlText w:val="•"/>
      <w:lvlJc w:val="left"/>
      <w:pPr>
        <w:ind w:left="5707" w:hanging="361"/>
      </w:pPr>
    </w:lvl>
    <w:lvl w:ilvl="7">
      <w:numFmt w:val="bullet"/>
      <w:lvlText w:val="•"/>
      <w:lvlJc w:val="left"/>
      <w:pPr>
        <w:ind w:left="6512" w:hanging="361"/>
      </w:pPr>
    </w:lvl>
    <w:lvl w:ilvl="8">
      <w:numFmt w:val="bullet"/>
      <w:lvlText w:val="•"/>
      <w:lvlJc w:val="left"/>
      <w:pPr>
        <w:ind w:left="7317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82" w:hanging="360"/>
      </w:pPr>
      <w:rPr>
        <w:b w:val="0"/>
        <w:w w:val="100"/>
      </w:rPr>
    </w:lvl>
    <w:lvl w:ilvl="1">
      <w:numFmt w:val="bullet"/>
      <w:lvlText w:val="•"/>
      <w:lvlJc w:val="left"/>
      <w:pPr>
        <w:ind w:left="1678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27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73" w:hanging="360"/>
      </w:pPr>
    </w:lvl>
    <w:lvl w:ilvl="6">
      <w:numFmt w:val="bullet"/>
      <w:lvlText w:val="•"/>
      <w:lvlJc w:val="left"/>
      <w:pPr>
        <w:ind w:left="5671" w:hanging="360"/>
      </w:pPr>
    </w:lvl>
    <w:lvl w:ilvl="7">
      <w:numFmt w:val="bullet"/>
      <w:lvlText w:val="•"/>
      <w:lvlJc w:val="left"/>
      <w:pPr>
        <w:ind w:left="6470" w:hanging="360"/>
      </w:pPr>
    </w:lvl>
    <w:lvl w:ilvl="8">
      <w:numFmt w:val="bullet"/>
      <w:lvlText w:val="•"/>
      <w:lvlJc w:val="left"/>
      <w:pPr>
        <w:ind w:left="726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907" w:hanging="240"/>
      </w:pPr>
    </w:lvl>
    <w:lvl w:ilvl="2">
      <w:numFmt w:val="bullet"/>
      <w:lvlText w:val="•"/>
      <w:lvlJc w:val="left"/>
      <w:pPr>
        <w:ind w:left="3355" w:hanging="240"/>
      </w:pPr>
    </w:lvl>
    <w:lvl w:ilvl="3">
      <w:numFmt w:val="bullet"/>
      <w:lvlText w:val="•"/>
      <w:lvlJc w:val="left"/>
      <w:pPr>
        <w:ind w:left="4803" w:hanging="240"/>
      </w:pPr>
    </w:lvl>
    <w:lvl w:ilvl="4">
      <w:numFmt w:val="bullet"/>
      <w:lvlText w:val="•"/>
      <w:lvlJc w:val="left"/>
      <w:pPr>
        <w:ind w:left="6251" w:hanging="240"/>
      </w:pPr>
    </w:lvl>
    <w:lvl w:ilvl="5">
      <w:numFmt w:val="bullet"/>
      <w:lvlText w:val="•"/>
      <w:lvlJc w:val="left"/>
      <w:pPr>
        <w:ind w:left="7699" w:hanging="240"/>
      </w:pPr>
    </w:lvl>
    <w:lvl w:ilvl="6">
      <w:numFmt w:val="bullet"/>
      <w:lvlText w:val="•"/>
      <w:lvlJc w:val="left"/>
      <w:pPr>
        <w:ind w:left="9147" w:hanging="240"/>
      </w:pPr>
    </w:lvl>
    <w:lvl w:ilvl="7">
      <w:numFmt w:val="bullet"/>
      <w:lvlText w:val="•"/>
      <w:lvlJc w:val="left"/>
      <w:pPr>
        <w:ind w:left="10594" w:hanging="240"/>
      </w:pPr>
    </w:lvl>
    <w:lvl w:ilvl="8">
      <w:numFmt w:val="bullet"/>
      <w:lvlText w:val="•"/>
      <w:lvlJc w:val="left"/>
      <w:pPr>
        <w:ind w:left="12042" w:hanging="2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9A"/>
    <w:rsid w:val="000157FB"/>
    <w:rsid w:val="00017D40"/>
    <w:rsid w:val="000964B4"/>
    <w:rsid w:val="0015539A"/>
    <w:rsid w:val="00261C54"/>
    <w:rsid w:val="003162F6"/>
    <w:rsid w:val="003365DB"/>
    <w:rsid w:val="00363EEB"/>
    <w:rsid w:val="003B1D47"/>
    <w:rsid w:val="00497D74"/>
    <w:rsid w:val="004F1E49"/>
    <w:rsid w:val="00520B5E"/>
    <w:rsid w:val="00525306"/>
    <w:rsid w:val="00527330"/>
    <w:rsid w:val="00552005"/>
    <w:rsid w:val="005B2C45"/>
    <w:rsid w:val="005D2620"/>
    <w:rsid w:val="005D3A3F"/>
    <w:rsid w:val="0067413C"/>
    <w:rsid w:val="006A6CBF"/>
    <w:rsid w:val="00704BAE"/>
    <w:rsid w:val="0071525C"/>
    <w:rsid w:val="00717B15"/>
    <w:rsid w:val="0072528A"/>
    <w:rsid w:val="00755E42"/>
    <w:rsid w:val="0078709B"/>
    <w:rsid w:val="00833C6D"/>
    <w:rsid w:val="00875337"/>
    <w:rsid w:val="008946B5"/>
    <w:rsid w:val="008A71FC"/>
    <w:rsid w:val="00982A6D"/>
    <w:rsid w:val="00AC44A5"/>
    <w:rsid w:val="00AD737E"/>
    <w:rsid w:val="00B03739"/>
    <w:rsid w:val="00B437FF"/>
    <w:rsid w:val="00B7246C"/>
    <w:rsid w:val="00BB4E67"/>
    <w:rsid w:val="00C272B1"/>
    <w:rsid w:val="00C443A3"/>
    <w:rsid w:val="00CE6307"/>
    <w:rsid w:val="00D43B9E"/>
    <w:rsid w:val="00E03910"/>
    <w:rsid w:val="00E230F5"/>
    <w:rsid w:val="00E3458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A7913"/>
  <w14:defaultImageDpi w14:val="0"/>
  <w15:docId w15:val="{EEE17708-54F5-42BA-AB91-BEC36935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8"/>
      <w:ind w:left="16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6"/>
      <w:ind w:left="3276"/>
      <w:jc w:val="center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74"/>
      <w:ind w:left="220"/>
      <w:outlineLvl w:val="2"/>
    </w:pPr>
    <w:rPr>
      <w:rFonts w:ascii="Cambria" w:hAnsi="Cambria" w:cs="Cambr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9"/>
      <w:ind w:left="163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3"/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24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customStyle="1" w:styleId="Default">
    <w:name w:val="Default"/>
    <w:rsid w:val="003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37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37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</dc:creator>
  <cp:keywords/>
  <dc:description/>
  <cp:lastModifiedBy>Darren Makin</cp:lastModifiedBy>
  <cp:revision>2</cp:revision>
  <dcterms:created xsi:type="dcterms:W3CDTF">2019-05-09T16:56:00Z</dcterms:created>
  <dcterms:modified xsi:type="dcterms:W3CDTF">2019-05-09T16:56:00Z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for Word</vt:lpwstr>
  </property>
</Properties>
</file>